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5476F" w14:textId="77777777" w:rsidR="00EC4854" w:rsidRPr="003A17F6" w:rsidRDefault="00EC4854" w:rsidP="00EC4854">
      <w:pPr>
        <w:widowControl w:val="0"/>
        <w:autoSpaceDE w:val="0"/>
        <w:autoSpaceDN w:val="0"/>
        <w:adjustRightInd w:val="0"/>
        <w:rPr>
          <w:rFonts w:asciiTheme="majorHAnsi" w:hAnsiTheme="majorHAnsi" w:cs="Arial"/>
          <w:sz w:val="28"/>
          <w:szCs w:val="28"/>
        </w:rPr>
      </w:pPr>
      <w:r w:rsidRPr="003A17F6">
        <w:rPr>
          <w:rFonts w:asciiTheme="majorHAnsi" w:hAnsiTheme="majorHAnsi"/>
          <w:noProof/>
          <w:sz w:val="28"/>
          <w:szCs w:val="28"/>
        </w:rPr>
        <w:drawing>
          <wp:anchor distT="0" distB="0" distL="114300" distR="114300" simplePos="0" relativeHeight="251658240" behindDoc="0" locked="0" layoutInCell="1" allowOverlap="1" wp14:anchorId="599D8A8E" wp14:editId="0BD94108">
            <wp:simplePos x="0" y="0"/>
            <wp:positionH relativeFrom="column">
              <wp:posOffset>-457200</wp:posOffset>
            </wp:positionH>
            <wp:positionV relativeFrom="paragraph">
              <wp:posOffset>-685800</wp:posOffset>
            </wp:positionV>
            <wp:extent cx="2971800" cy="1371600"/>
            <wp:effectExtent l="0" t="0" r="0" b="0"/>
            <wp:wrapNone/>
            <wp:docPr id="421" name="Picture 421" descr="Macintosh HD:Users:dmichael:Documents:Admin:Communications:Logo:gfc-logo-cmyk-fellowship b&amp;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Macintosh HD:Users:dmichael:Documents:Admin:Communications:Logo:gfc-logo-cmyk-fellowship b&amp;w.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B6FD" w14:textId="77777777" w:rsidR="008C16CE" w:rsidRDefault="008C16CE" w:rsidP="008C16CE">
      <w:pPr>
        <w:ind w:left="-900"/>
        <w:jc w:val="right"/>
      </w:pPr>
      <w:r w:rsidRPr="00811FC4">
        <w:rPr>
          <w:rFonts w:asciiTheme="majorHAnsi" w:hAnsiTheme="majorHAnsi"/>
          <w:sz w:val="40"/>
          <w:szCs w:val="40"/>
          <w:u w:val="single"/>
        </w:rPr>
        <w:t>Biblical Counseling</w:t>
      </w:r>
    </w:p>
    <w:p w14:paraId="697CF458" w14:textId="253CDAF8" w:rsidR="00EC4854" w:rsidRPr="008C16CE" w:rsidRDefault="008C16CE" w:rsidP="008C16CE">
      <w:pPr>
        <w:jc w:val="right"/>
        <w:rPr>
          <w:rFonts w:ascii="Calibri" w:hAnsi="Calibri"/>
          <w:color w:val="595959"/>
          <w:sz w:val="36"/>
          <w:szCs w:val="36"/>
        </w:rPr>
      </w:pPr>
      <w:r w:rsidRPr="00811FC4">
        <w:rPr>
          <w:rFonts w:ascii="Calibri" w:hAnsi="Calibri"/>
          <w:color w:val="595959"/>
          <w:sz w:val="36"/>
          <w:szCs w:val="36"/>
        </w:rPr>
        <w:t>Homework</w:t>
      </w:r>
    </w:p>
    <w:p w14:paraId="79B6B958" w14:textId="77777777" w:rsidR="00EC4854" w:rsidRPr="008C16CE" w:rsidRDefault="003A17F6" w:rsidP="00EC4854">
      <w:pPr>
        <w:widowControl w:val="0"/>
        <w:autoSpaceDE w:val="0"/>
        <w:autoSpaceDN w:val="0"/>
        <w:adjustRightInd w:val="0"/>
        <w:spacing w:after="240"/>
        <w:rPr>
          <w:rFonts w:asciiTheme="majorHAnsi" w:hAnsiTheme="majorHAnsi" w:cs="Arial"/>
          <w:i/>
          <w:sz w:val="36"/>
          <w:szCs w:val="36"/>
        </w:rPr>
      </w:pPr>
      <w:r w:rsidRPr="008C16CE">
        <w:rPr>
          <w:rFonts w:asciiTheme="majorHAnsi" w:hAnsiTheme="majorHAnsi" w:cs="Arial"/>
          <w:i/>
          <w:color w:val="474747"/>
          <w:sz w:val="36"/>
          <w:szCs w:val="36"/>
        </w:rPr>
        <w:t>Husbands Monthly Leadership Agenda</w:t>
      </w:r>
    </w:p>
    <w:p w14:paraId="71F15BF4"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This worksheet is intended to assist a husband in developing biblical leadership habits and thus glorifying God and building oneness in his marriage. Items with an asterisk beside them are to be done </w:t>
      </w:r>
      <w:r w:rsidRPr="003A17F6">
        <w:rPr>
          <w:rFonts w:asciiTheme="majorHAnsi" w:hAnsiTheme="majorHAnsi" w:cs="Arial"/>
          <w:b/>
          <w:color w:val="474747"/>
          <w:sz w:val="28"/>
          <w:szCs w:val="28"/>
        </w:rPr>
        <w:t>prior</w:t>
      </w:r>
      <w:r w:rsidRPr="003A17F6">
        <w:rPr>
          <w:rFonts w:asciiTheme="majorHAnsi" w:hAnsiTheme="majorHAnsi" w:cs="Arial"/>
          <w:color w:val="474747"/>
          <w:sz w:val="28"/>
          <w:szCs w:val="28"/>
        </w:rPr>
        <w:t xml:space="preserve"> to meeting with your wife and then reviewed with her. </w:t>
      </w:r>
    </w:p>
    <w:p w14:paraId="53618A90"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APPRECIATION </w:t>
      </w:r>
    </w:p>
    <w:p w14:paraId="600D97F1" w14:textId="77777777" w:rsidR="00EC4854" w:rsidRPr="003A17F6" w:rsidRDefault="00EC4854" w:rsidP="00EC4854">
      <w:pPr>
        <w:widowControl w:val="0"/>
        <w:numPr>
          <w:ilvl w:val="0"/>
          <w:numId w:val="1"/>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 xml:space="preserve"> *Personal confessions and changes to make (be specific): </w:t>
      </w:r>
    </w:p>
    <w:p w14:paraId="048AEC65"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09B8B1F" w14:textId="77777777" w:rsidR="00EC4854" w:rsidRPr="003A17F6" w:rsidRDefault="00EC4854" w:rsidP="00EC4854">
      <w:pPr>
        <w:widowControl w:val="0"/>
        <w:numPr>
          <w:ilvl w:val="0"/>
          <w:numId w:val="1"/>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*Things I appreciate about her:  </w:t>
      </w:r>
    </w:p>
    <w:p w14:paraId="4A351973"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21E2DE9" w14:textId="77777777" w:rsidR="00EC4854" w:rsidRPr="003A17F6" w:rsidRDefault="00EC4854" w:rsidP="00EC4854">
      <w:pPr>
        <w:widowControl w:val="0"/>
        <w:numPr>
          <w:ilvl w:val="0"/>
          <w:numId w:val="1"/>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 xml:space="preserve"> *Words of encouragement for her:  </w:t>
      </w:r>
    </w:p>
    <w:p w14:paraId="0AD43B62"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0AF6DC45" w14:textId="77777777" w:rsidR="00EC4854" w:rsidRPr="003A17F6" w:rsidRDefault="00EC4854" w:rsidP="00EC4854">
      <w:pPr>
        <w:widowControl w:val="0"/>
        <w:numPr>
          <w:ilvl w:val="0"/>
          <w:numId w:val="1"/>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Words of praise from her:  </w:t>
      </w:r>
    </w:p>
    <w:p w14:paraId="3B6D095A"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10C83B5"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COMPANIONSHIP </w:t>
      </w:r>
    </w:p>
    <w:p w14:paraId="38259191" w14:textId="77777777" w:rsidR="00EC4854" w:rsidRPr="003A17F6" w:rsidRDefault="00EC4854" w:rsidP="00EC4854">
      <w:pPr>
        <w:widowControl w:val="0"/>
        <w:numPr>
          <w:ilvl w:val="0"/>
          <w:numId w:val="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*Personal confessions and changes to make (be specific):  </w:t>
      </w:r>
    </w:p>
    <w:p w14:paraId="144E4736"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1A0EACCD" w14:textId="77777777" w:rsidR="00EC4854" w:rsidRPr="003A17F6" w:rsidRDefault="00EC4854" w:rsidP="00EC4854">
      <w:pPr>
        <w:widowControl w:val="0"/>
        <w:numPr>
          <w:ilvl w:val="0"/>
          <w:numId w:val="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*When I plan to spend time with her:  </w:t>
      </w:r>
    </w:p>
    <w:p w14:paraId="09577298"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bookmarkStart w:id="0" w:name="_GoBack"/>
      <w:bookmarkEnd w:id="0"/>
    </w:p>
    <w:p w14:paraId="7AD3D781" w14:textId="77777777" w:rsidR="00EC4854" w:rsidRPr="003A17F6" w:rsidRDefault="00EC4854" w:rsidP="00EC4854">
      <w:pPr>
        <w:widowControl w:val="0"/>
        <w:numPr>
          <w:ilvl w:val="0"/>
          <w:numId w:val="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lastRenderedPageBreak/>
        <w:t>Things we can do together:  </w:t>
      </w:r>
    </w:p>
    <w:p w14:paraId="2BFF6919"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006FBA07" w14:textId="77777777" w:rsidR="00EC4854" w:rsidRDefault="00EC4854" w:rsidP="00EC4854">
      <w:pPr>
        <w:widowControl w:val="0"/>
        <w:autoSpaceDE w:val="0"/>
        <w:autoSpaceDN w:val="0"/>
        <w:adjustRightInd w:val="0"/>
        <w:spacing w:after="240"/>
        <w:rPr>
          <w:rFonts w:asciiTheme="majorHAnsi" w:hAnsiTheme="majorHAnsi" w:cs="Arial"/>
          <w:color w:val="474747"/>
          <w:sz w:val="28"/>
          <w:szCs w:val="28"/>
        </w:rPr>
      </w:pPr>
      <w:r w:rsidRPr="003A17F6">
        <w:rPr>
          <w:rFonts w:asciiTheme="majorHAnsi" w:hAnsiTheme="majorHAnsi" w:cs="Arial"/>
          <w:color w:val="474747"/>
          <w:sz w:val="28"/>
          <w:szCs w:val="28"/>
        </w:rPr>
        <w:t xml:space="preserve">4. *How I plan to show sweetheart love to her: </w:t>
      </w:r>
    </w:p>
    <w:p w14:paraId="59405F21" w14:textId="77777777" w:rsidR="003A17F6" w:rsidRPr="003A17F6" w:rsidRDefault="003A17F6" w:rsidP="00EC4854">
      <w:pPr>
        <w:widowControl w:val="0"/>
        <w:autoSpaceDE w:val="0"/>
        <w:autoSpaceDN w:val="0"/>
        <w:adjustRightInd w:val="0"/>
        <w:spacing w:after="240"/>
        <w:rPr>
          <w:rFonts w:asciiTheme="majorHAnsi" w:hAnsiTheme="majorHAnsi" w:cs="Arial"/>
          <w:sz w:val="28"/>
          <w:szCs w:val="28"/>
        </w:rPr>
      </w:pPr>
    </w:p>
    <w:p w14:paraId="158E64DC"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SPIRITUAL LEADERSHIP </w:t>
      </w:r>
    </w:p>
    <w:p w14:paraId="12C01222" w14:textId="77777777" w:rsidR="00EC4854" w:rsidRPr="003A17F6" w:rsidRDefault="00EC4854" w:rsidP="00EC4854">
      <w:pPr>
        <w:widowControl w:val="0"/>
        <w:numPr>
          <w:ilvl w:val="0"/>
          <w:numId w:val="3"/>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*Personal confessions and changes to make (be specific):  </w:t>
      </w:r>
    </w:p>
    <w:p w14:paraId="6D845D65"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09FFCAA1" w14:textId="77777777" w:rsidR="00EC4854" w:rsidRPr="003A17F6" w:rsidRDefault="00EC4854" w:rsidP="00EC4854">
      <w:pPr>
        <w:widowControl w:val="0"/>
        <w:numPr>
          <w:ilvl w:val="0"/>
          <w:numId w:val="3"/>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Biblical concerns from her about my leadership:  </w:t>
      </w:r>
    </w:p>
    <w:p w14:paraId="350D3B5C"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57AB0D17" w14:textId="77777777" w:rsidR="00EC4854" w:rsidRPr="003A17F6" w:rsidRDefault="00EC4854" w:rsidP="00EC4854">
      <w:pPr>
        <w:widowControl w:val="0"/>
        <w:numPr>
          <w:ilvl w:val="0"/>
          <w:numId w:val="3"/>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Updates from both on personal time in prayer and in the Word:  </w:t>
      </w:r>
    </w:p>
    <w:p w14:paraId="58220EEF"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2DA3D006" w14:textId="77777777" w:rsidR="00EC4854" w:rsidRPr="003A17F6" w:rsidRDefault="00EC4854" w:rsidP="00EC4854">
      <w:pPr>
        <w:widowControl w:val="0"/>
        <w:numPr>
          <w:ilvl w:val="0"/>
          <w:numId w:val="3"/>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My plan to pray with her daily:  </w:t>
      </w:r>
    </w:p>
    <w:p w14:paraId="007050EC"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FDD1FEF" w14:textId="77777777" w:rsidR="00EC4854" w:rsidRPr="003A17F6" w:rsidRDefault="00EC4854" w:rsidP="00EC4854">
      <w:pPr>
        <w:widowControl w:val="0"/>
        <w:numPr>
          <w:ilvl w:val="0"/>
          <w:numId w:val="3"/>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My plan to spend regular time in the Word with her:  </w:t>
      </w:r>
    </w:p>
    <w:p w14:paraId="111F087E"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E9581BE" w14:textId="77777777" w:rsidR="00EC4854" w:rsidRPr="003A17F6" w:rsidRDefault="00EC4854" w:rsidP="00EC4854">
      <w:pPr>
        <w:widowControl w:val="0"/>
        <w:numPr>
          <w:ilvl w:val="0"/>
          <w:numId w:val="3"/>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*Any observed sinful patterns to lovingly and respectfully talk with her about:  </w:t>
      </w:r>
    </w:p>
    <w:p w14:paraId="789F4A29"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11ECF5B7" w14:textId="77777777" w:rsidR="00EC4854" w:rsidRDefault="00EC4854" w:rsidP="00EC4854">
      <w:pPr>
        <w:widowControl w:val="0"/>
        <w:autoSpaceDE w:val="0"/>
        <w:autoSpaceDN w:val="0"/>
        <w:adjustRightInd w:val="0"/>
        <w:spacing w:after="240"/>
        <w:rPr>
          <w:rFonts w:asciiTheme="majorHAnsi" w:hAnsiTheme="majorHAnsi" w:cs="Arial"/>
          <w:color w:val="474747"/>
          <w:sz w:val="28"/>
          <w:szCs w:val="28"/>
        </w:rPr>
      </w:pPr>
      <w:r w:rsidRPr="003A17F6">
        <w:rPr>
          <w:rFonts w:asciiTheme="majorHAnsi" w:hAnsiTheme="majorHAnsi" w:cs="Arial"/>
          <w:color w:val="474747"/>
          <w:sz w:val="28"/>
          <w:szCs w:val="28"/>
        </w:rPr>
        <w:t xml:space="preserve"> Spiritual input and direction for her in this matter (i.e., gentle reproof, loving correction, biblical instruction, persistent training and discipleship): </w:t>
      </w:r>
    </w:p>
    <w:p w14:paraId="4A9B39D5" w14:textId="77777777" w:rsidR="003A17F6" w:rsidRPr="003A17F6" w:rsidRDefault="003A17F6" w:rsidP="00EC4854">
      <w:pPr>
        <w:widowControl w:val="0"/>
        <w:autoSpaceDE w:val="0"/>
        <w:autoSpaceDN w:val="0"/>
        <w:adjustRightInd w:val="0"/>
        <w:spacing w:after="240"/>
        <w:rPr>
          <w:rFonts w:asciiTheme="majorHAnsi" w:hAnsiTheme="majorHAnsi" w:cs="Arial"/>
          <w:color w:val="474747"/>
          <w:sz w:val="28"/>
          <w:szCs w:val="28"/>
        </w:rPr>
      </w:pPr>
    </w:p>
    <w:p w14:paraId="40067DBD" w14:textId="77777777" w:rsidR="00EC4854" w:rsidRPr="003A17F6" w:rsidRDefault="00EC4854" w:rsidP="00EC4854">
      <w:pPr>
        <w:widowControl w:val="0"/>
        <w:numPr>
          <w:ilvl w:val="0"/>
          <w:numId w:val="4"/>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Specific ways I can pray for her:  </w:t>
      </w:r>
    </w:p>
    <w:p w14:paraId="5412A1F0" w14:textId="77777777" w:rsidR="00EC4854" w:rsidRPr="003A17F6" w:rsidRDefault="00EC4854" w:rsidP="00EC4854">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9DB4BB4" w14:textId="77777777" w:rsidR="00EC4854" w:rsidRPr="003A17F6" w:rsidRDefault="00EC4854" w:rsidP="003A17F6">
      <w:pPr>
        <w:widowControl w:val="0"/>
        <w:numPr>
          <w:ilvl w:val="0"/>
          <w:numId w:val="4"/>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Specific ways she can pray for me:  </w:t>
      </w:r>
    </w:p>
    <w:p w14:paraId="1CF4183A" w14:textId="77777777" w:rsidR="003A17F6" w:rsidRPr="003A17F6" w:rsidRDefault="003A17F6" w:rsidP="00EC4854">
      <w:pPr>
        <w:widowControl w:val="0"/>
        <w:autoSpaceDE w:val="0"/>
        <w:autoSpaceDN w:val="0"/>
        <w:adjustRightInd w:val="0"/>
        <w:spacing w:after="240"/>
        <w:rPr>
          <w:rFonts w:asciiTheme="majorHAnsi" w:hAnsiTheme="majorHAnsi" w:cs="Arial"/>
          <w:color w:val="474747"/>
          <w:sz w:val="28"/>
          <w:szCs w:val="28"/>
        </w:rPr>
      </w:pPr>
    </w:p>
    <w:p w14:paraId="5B5228C2"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MATERIAL LEADERSHIP </w:t>
      </w:r>
    </w:p>
    <w:p w14:paraId="79F28373" w14:textId="77777777" w:rsidR="00EC4854" w:rsidRPr="003A17F6" w:rsidRDefault="00BE49BC" w:rsidP="00EC4854">
      <w:pPr>
        <w:widowControl w:val="0"/>
        <w:numPr>
          <w:ilvl w:val="0"/>
          <w:numId w:val="5"/>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 xml:space="preserve"> *</w:t>
      </w:r>
      <w:r w:rsidR="00EC4854" w:rsidRPr="003A17F6">
        <w:rPr>
          <w:rFonts w:asciiTheme="majorHAnsi" w:hAnsiTheme="majorHAnsi" w:cs="Arial"/>
          <w:color w:val="474747"/>
          <w:sz w:val="28"/>
          <w:szCs w:val="28"/>
        </w:rPr>
        <w:t>Am I providing food, clothing, shelter, and safety for my family to the best of my ability?  </w:t>
      </w:r>
    </w:p>
    <w:p w14:paraId="67A9BEF9"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6103B62" w14:textId="77777777" w:rsidR="00EC4854" w:rsidRPr="003A17F6" w:rsidRDefault="00EC4854" w:rsidP="00EC4854">
      <w:pPr>
        <w:widowControl w:val="0"/>
        <w:numPr>
          <w:ilvl w:val="0"/>
          <w:numId w:val="5"/>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Ways I can grow and improve (without biblical compromise):  </w:t>
      </w:r>
    </w:p>
    <w:p w14:paraId="67C31224"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419BCC84" w14:textId="77777777" w:rsidR="00EC4854" w:rsidRPr="003A17F6" w:rsidRDefault="00EC4854" w:rsidP="00EC4854">
      <w:pPr>
        <w:widowControl w:val="0"/>
        <w:numPr>
          <w:ilvl w:val="0"/>
          <w:numId w:val="5"/>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Updates from her on areas delegated to her (e.g., finances, major purchases, etc.)  </w:t>
      </w:r>
    </w:p>
    <w:p w14:paraId="1101AAD7" w14:textId="77777777" w:rsidR="00BE49BC" w:rsidRPr="003A17F6" w:rsidRDefault="00BE49BC" w:rsidP="00EC4854">
      <w:pPr>
        <w:widowControl w:val="0"/>
        <w:autoSpaceDE w:val="0"/>
        <w:autoSpaceDN w:val="0"/>
        <w:adjustRightInd w:val="0"/>
        <w:spacing w:after="240"/>
        <w:rPr>
          <w:rFonts w:asciiTheme="majorHAnsi" w:hAnsiTheme="majorHAnsi" w:cs="Arial"/>
          <w:color w:val="474747"/>
          <w:sz w:val="28"/>
          <w:szCs w:val="28"/>
        </w:rPr>
      </w:pPr>
    </w:p>
    <w:p w14:paraId="0803A724"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Home Environment </w:t>
      </w:r>
    </w:p>
    <w:p w14:paraId="0F2FC9ED" w14:textId="77777777" w:rsidR="00EC4854" w:rsidRPr="003A17F6" w:rsidRDefault="00BE49BC" w:rsidP="00EC4854">
      <w:pPr>
        <w:widowControl w:val="0"/>
        <w:numPr>
          <w:ilvl w:val="0"/>
          <w:numId w:val="6"/>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Personal confessions and changes to make (be specific):  </w:t>
      </w:r>
    </w:p>
    <w:p w14:paraId="37624544"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50081612" w14:textId="77777777" w:rsidR="00EC4854" w:rsidRPr="003A17F6" w:rsidRDefault="00BE49BC" w:rsidP="00EC4854">
      <w:pPr>
        <w:widowControl w:val="0"/>
        <w:numPr>
          <w:ilvl w:val="0"/>
          <w:numId w:val="6"/>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Is there anything else adversely affecting our home (e.g., forms of entertainment, schedules, people, other compromises, etc.) (Include input from my wife)?  </w:t>
      </w:r>
    </w:p>
    <w:p w14:paraId="61439E9B"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A2899FD" w14:textId="77777777" w:rsidR="00BE49BC" w:rsidRDefault="00EC4854" w:rsidP="00BE49BC">
      <w:pPr>
        <w:widowControl w:val="0"/>
        <w:numPr>
          <w:ilvl w:val="0"/>
          <w:numId w:val="6"/>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Is the home typically operating in order and control or in chaos and disorder? List any specific areas of need:  </w:t>
      </w:r>
    </w:p>
    <w:p w14:paraId="02A87E84" w14:textId="77777777" w:rsidR="003A17F6" w:rsidRPr="003A17F6" w:rsidRDefault="003A17F6" w:rsidP="003A17F6">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150A4E52" w14:textId="77777777" w:rsidR="00EC4854" w:rsidRPr="003A17F6" w:rsidRDefault="00EC4854" w:rsidP="00EC4854">
      <w:pPr>
        <w:widowControl w:val="0"/>
        <w:numPr>
          <w:ilvl w:val="0"/>
          <w:numId w:val="6"/>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 xml:space="preserve">Does my wife believe she is fully equipped to run the home (under my direction)? (E.g., Is she overwhelmed? Are there hindrances such as lack of training, physical limitations, home-schooling, multiple children, etc.?) </w:t>
      </w:r>
    </w:p>
    <w:p w14:paraId="476B5464" w14:textId="77777777" w:rsidR="00EC4854" w:rsidRPr="003A17F6" w:rsidRDefault="00EC4854" w:rsidP="00EC4854">
      <w:pPr>
        <w:widowControl w:val="0"/>
        <w:numPr>
          <w:ilvl w:val="1"/>
          <w:numId w:val="6"/>
        </w:numPr>
        <w:tabs>
          <w:tab w:val="left" w:pos="940"/>
          <w:tab w:val="left" w:pos="1440"/>
        </w:tabs>
        <w:autoSpaceDE w:val="0"/>
        <w:autoSpaceDN w:val="0"/>
        <w:adjustRightInd w:val="0"/>
        <w:spacing w:after="320"/>
        <w:ind w:hanging="1440"/>
        <w:rPr>
          <w:rFonts w:asciiTheme="majorHAnsi" w:hAnsiTheme="majorHAnsi" w:cs="Arial"/>
          <w:color w:val="474747"/>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Weekly help needed:  </w:t>
      </w:r>
    </w:p>
    <w:p w14:paraId="7B915E6F" w14:textId="77777777" w:rsidR="00EC4854" w:rsidRPr="003A17F6" w:rsidRDefault="00EC4854" w:rsidP="00EC4854">
      <w:pPr>
        <w:widowControl w:val="0"/>
        <w:numPr>
          <w:ilvl w:val="1"/>
          <w:numId w:val="6"/>
        </w:numPr>
        <w:tabs>
          <w:tab w:val="left" w:pos="940"/>
          <w:tab w:val="left" w:pos="1440"/>
        </w:tabs>
        <w:autoSpaceDE w:val="0"/>
        <w:autoSpaceDN w:val="0"/>
        <w:adjustRightInd w:val="0"/>
        <w:spacing w:after="320"/>
        <w:ind w:hanging="1440"/>
        <w:rPr>
          <w:rFonts w:asciiTheme="majorHAnsi" w:hAnsiTheme="majorHAnsi" w:cs="Arial"/>
          <w:color w:val="474747"/>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Ways I can help:  </w:t>
      </w:r>
    </w:p>
    <w:p w14:paraId="12E0CDED" w14:textId="77777777" w:rsidR="00EC4854" w:rsidRPr="003A17F6" w:rsidRDefault="00EC4854" w:rsidP="00EC4854">
      <w:pPr>
        <w:widowControl w:val="0"/>
        <w:numPr>
          <w:ilvl w:val="1"/>
          <w:numId w:val="6"/>
        </w:numPr>
        <w:tabs>
          <w:tab w:val="left" w:pos="940"/>
          <w:tab w:val="left" w:pos="1440"/>
        </w:tabs>
        <w:autoSpaceDE w:val="0"/>
        <w:autoSpaceDN w:val="0"/>
        <w:adjustRightInd w:val="0"/>
        <w:spacing w:after="320"/>
        <w:ind w:hanging="1440"/>
        <w:rPr>
          <w:rFonts w:asciiTheme="majorHAnsi" w:hAnsiTheme="majorHAnsi" w:cs="Arial"/>
          <w:color w:val="474747"/>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Items needed:  </w:t>
      </w:r>
    </w:p>
    <w:p w14:paraId="5548AB7A" w14:textId="77777777" w:rsidR="00EC4854" w:rsidRPr="003A17F6" w:rsidRDefault="00EC4854" w:rsidP="00EC4854">
      <w:pPr>
        <w:widowControl w:val="0"/>
        <w:numPr>
          <w:ilvl w:val="1"/>
          <w:numId w:val="6"/>
        </w:numPr>
        <w:tabs>
          <w:tab w:val="left" w:pos="940"/>
          <w:tab w:val="left" w:pos="1440"/>
        </w:tabs>
        <w:autoSpaceDE w:val="0"/>
        <w:autoSpaceDN w:val="0"/>
        <w:adjustRightInd w:val="0"/>
        <w:spacing w:after="320"/>
        <w:ind w:hanging="1440"/>
        <w:rPr>
          <w:rFonts w:asciiTheme="majorHAnsi" w:hAnsiTheme="majorHAnsi" w:cs="Arial"/>
          <w:color w:val="474747"/>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Training needed:  </w:t>
      </w:r>
    </w:p>
    <w:p w14:paraId="5FE751DE" w14:textId="77777777" w:rsidR="00EC4854" w:rsidRPr="003A17F6" w:rsidRDefault="00EC4854" w:rsidP="00EC4854">
      <w:pPr>
        <w:widowControl w:val="0"/>
        <w:numPr>
          <w:ilvl w:val="1"/>
          <w:numId w:val="6"/>
        </w:numPr>
        <w:tabs>
          <w:tab w:val="left" w:pos="940"/>
          <w:tab w:val="left" w:pos="1440"/>
        </w:tabs>
        <w:autoSpaceDE w:val="0"/>
        <w:autoSpaceDN w:val="0"/>
        <w:adjustRightInd w:val="0"/>
        <w:spacing w:after="320"/>
        <w:ind w:hanging="1440"/>
        <w:rPr>
          <w:rFonts w:asciiTheme="majorHAnsi" w:hAnsiTheme="majorHAnsi" w:cs="Arial"/>
          <w:color w:val="474747"/>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Accountability needed:  </w:t>
      </w:r>
    </w:p>
    <w:p w14:paraId="483C96BA" w14:textId="77777777" w:rsidR="003A17F6" w:rsidRPr="003A17F6" w:rsidRDefault="003A17F6" w:rsidP="00EC4854">
      <w:pPr>
        <w:widowControl w:val="0"/>
        <w:autoSpaceDE w:val="0"/>
        <w:autoSpaceDN w:val="0"/>
        <w:adjustRightInd w:val="0"/>
        <w:spacing w:after="240"/>
        <w:rPr>
          <w:rFonts w:asciiTheme="majorHAnsi" w:hAnsiTheme="majorHAnsi" w:cs="Arial"/>
          <w:sz w:val="28"/>
          <w:szCs w:val="28"/>
        </w:rPr>
      </w:pPr>
    </w:p>
    <w:p w14:paraId="576F38AF"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PHYSICAL INTIMACY </w:t>
      </w:r>
    </w:p>
    <w:p w14:paraId="60DE669E"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1. Personal confessions and changes to make (be specific): </w:t>
      </w:r>
    </w:p>
    <w:p w14:paraId="4F139B75" w14:textId="77777777" w:rsidR="00EC4854" w:rsidRPr="003A17F6" w:rsidRDefault="00EC4854" w:rsidP="00EC4854">
      <w:pPr>
        <w:widowControl w:val="0"/>
        <w:autoSpaceDE w:val="0"/>
        <w:autoSpaceDN w:val="0"/>
        <w:adjustRightInd w:val="0"/>
        <w:rPr>
          <w:rFonts w:asciiTheme="majorHAnsi" w:hAnsiTheme="majorHAnsi" w:cs="Arial"/>
          <w:noProof/>
          <w:sz w:val="28"/>
          <w:szCs w:val="28"/>
        </w:rPr>
      </w:pPr>
    </w:p>
    <w:p w14:paraId="3E3FAC19" w14:textId="77777777" w:rsidR="00BE49BC" w:rsidRPr="003A17F6" w:rsidRDefault="00BE49BC" w:rsidP="00EC4854">
      <w:pPr>
        <w:widowControl w:val="0"/>
        <w:autoSpaceDE w:val="0"/>
        <w:autoSpaceDN w:val="0"/>
        <w:adjustRightInd w:val="0"/>
        <w:rPr>
          <w:rFonts w:asciiTheme="majorHAnsi" w:hAnsiTheme="majorHAnsi" w:cs="Arial"/>
          <w:sz w:val="28"/>
          <w:szCs w:val="28"/>
        </w:rPr>
      </w:pPr>
    </w:p>
    <w:p w14:paraId="2BBA17B2"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2. My </w:t>
      </w:r>
      <w:r w:rsidR="00BE49BC" w:rsidRPr="003A17F6">
        <w:rPr>
          <w:rFonts w:asciiTheme="majorHAnsi" w:hAnsiTheme="majorHAnsi" w:cs="Arial"/>
          <w:color w:val="474747"/>
          <w:sz w:val="28"/>
          <w:szCs w:val="28"/>
        </w:rPr>
        <w:t>plan for intimacy:</w:t>
      </w:r>
    </w:p>
    <w:p w14:paraId="1D2BCEA0" w14:textId="77777777" w:rsidR="00EC4854" w:rsidRPr="003A17F6" w:rsidRDefault="00EC4854"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w:t>
      </w:r>
      <w:r w:rsidR="00BE49BC" w:rsidRPr="003A17F6">
        <w:rPr>
          <w:rFonts w:asciiTheme="majorHAnsi" w:hAnsiTheme="majorHAnsi" w:cs="Arial"/>
          <w:color w:val="474747"/>
          <w:sz w:val="28"/>
          <w:szCs w:val="28"/>
        </w:rPr>
        <w:t>*</w:t>
      </w:r>
      <w:r w:rsidRPr="003A17F6">
        <w:rPr>
          <w:rFonts w:asciiTheme="majorHAnsi" w:hAnsiTheme="majorHAnsi" w:cs="Arial"/>
          <w:color w:val="474747"/>
          <w:sz w:val="28"/>
          <w:szCs w:val="28"/>
        </w:rPr>
        <w:t xml:space="preserve">How to pray beforehand: </w:t>
      </w:r>
      <w:r w:rsidRPr="003A17F6">
        <w:rPr>
          <w:rFonts w:asciiTheme="majorHAnsi" w:hAnsiTheme="majorHAnsi" w:cs="Arial"/>
          <w:sz w:val="28"/>
          <w:szCs w:val="28"/>
        </w:rPr>
        <w:t> </w:t>
      </w:r>
    </w:p>
    <w:p w14:paraId="34A28420" w14:textId="77777777" w:rsidR="00BE49BC" w:rsidRPr="003A17F6" w:rsidRDefault="00BE49BC"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p>
    <w:p w14:paraId="59B39BB6" w14:textId="77777777" w:rsidR="00EC4854" w:rsidRPr="003A17F6" w:rsidRDefault="00EC4854"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w:t>
      </w:r>
      <w:r w:rsidR="00BE49BC" w:rsidRPr="003A17F6">
        <w:rPr>
          <w:rFonts w:asciiTheme="majorHAnsi" w:hAnsiTheme="majorHAnsi" w:cs="Arial"/>
          <w:color w:val="474747"/>
          <w:sz w:val="28"/>
          <w:szCs w:val="28"/>
        </w:rPr>
        <w:t>*</w:t>
      </w:r>
      <w:r w:rsidRPr="003A17F6">
        <w:rPr>
          <w:rFonts w:asciiTheme="majorHAnsi" w:hAnsiTheme="majorHAnsi" w:cs="Arial"/>
          <w:color w:val="474747"/>
          <w:sz w:val="28"/>
          <w:szCs w:val="28"/>
        </w:rPr>
        <w:t xml:space="preserve">Thoughts to think: </w:t>
      </w:r>
      <w:r w:rsidRPr="003A17F6">
        <w:rPr>
          <w:rFonts w:asciiTheme="majorHAnsi" w:hAnsiTheme="majorHAnsi" w:cs="Arial"/>
          <w:sz w:val="28"/>
          <w:szCs w:val="28"/>
        </w:rPr>
        <w:t> </w:t>
      </w:r>
    </w:p>
    <w:p w14:paraId="5A697805" w14:textId="77777777" w:rsidR="00BE49BC" w:rsidRPr="003A17F6" w:rsidRDefault="00BE49BC"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p>
    <w:p w14:paraId="1B2E4F08" w14:textId="77777777" w:rsidR="00EC4854" w:rsidRPr="003A17F6" w:rsidRDefault="00EC4854"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xml:space="preserve">  Ways to prepare her (ask her): </w:t>
      </w:r>
      <w:r w:rsidRPr="003A17F6">
        <w:rPr>
          <w:rFonts w:asciiTheme="majorHAnsi" w:hAnsiTheme="majorHAnsi" w:cs="Arial"/>
          <w:sz w:val="28"/>
          <w:szCs w:val="28"/>
        </w:rPr>
        <w:t> </w:t>
      </w:r>
    </w:p>
    <w:p w14:paraId="5A9A9902" w14:textId="77777777" w:rsidR="00BE49BC" w:rsidRPr="003A17F6" w:rsidRDefault="00BE49BC"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p>
    <w:p w14:paraId="77ECB6EB" w14:textId="77777777" w:rsidR="00EC4854" w:rsidRPr="003A17F6" w:rsidRDefault="00EC4854"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xml:space="preserve">  Things to say (ask her): </w:t>
      </w:r>
      <w:r w:rsidRPr="003A17F6">
        <w:rPr>
          <w:rFonts w:asciiTheme="majorHAnsi" w:hAnsiTheme="majorHAnsi" w:cs="Arial"/>
          <w:sz w:val="28"/>
          <w:szCs w:val="28"/>
        </w:rPr>
        <w:t> </w:t>
      </w:r>
    </w:p>
    <w:p w14:paraId="4F32435D" w14:textId="77777777" w:rsidR="00BE49BC" w:rsidRDefault="00BE49BC" w:rsidP="003A17F6">
      <w:pPr>
        <w:widowControl w:val="0"/>
        <w:tabs>
          <w:tab w:val="left" w:pos="220"/>
          <w:tab w:val="left" w:pos="720"/>
        </w:tabs>
        <w:autoSpaceDE w:val="0"/>
        <w:autoSpaceDN w:val="0"/>
        <w:adjustRightInd w:val="0"/>
        <w:spacing w:after="240"/>
        <w:rPr>
          <w:rFonts w:asciiTheme="majorHAnsi" w:hAnsiTheme="majorHAnsi" w:cs="Arial"/>
          <w:sz w:val="28"/>
          <w:szCs w:val="28"/>
        </w:rPr>
      </w:pPr>
    </w:p>
    <w:p w14:paraId="564F3980" w14:textId="77777777" w:rsidR="003A17F6" w:rsidRPr="003A17F6" w:rsidRDefault="003A17F6" w:rsidP="003A17F6">
      <w:pPr>
        <w:widowControl w:val="0"/>
        <w:tabs>
          <w:tab w:val="left" w:pos="220"/>
          <w:tab w:val="left" w:pos="720"/>
        </w:tabs>
        <w:autoSpaceDE w:val="0"/>
        <w:autoSpaceDN w:val="0"/>
        <w:adjustRightInd w:val="0"/>
        <w:spacing w:after="240"/>
        <w:rPr>
          <w:rFonts w:asciiTheme="majorHAnsi" w:hAnsiTheme="majorHAnsi" w:cs="Arial"/>
          <w:sz w:val="28"/>
          <w:szCs w:val="28"/>
        </w:rPr>
      </w:pPr>
    </w:p>
    <w:p w14:paraId="385DC0DD" w14:textId="77777777" w:rsidR="00BE49BC" w:rsidRPr="003A17F6" w:rsidRDefault="00EC4854"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r w:rsidRPr="003A17F6">
        <w:rPr>
          <w:rFonts w:asciiTheme="majorHAnsi" w:hAnsiTheme="majorHAnsi" w:cs="Arial"/>
          <w:color w:val="474747"/>
          <w:kern w:val="1"/>
          <w:sz w:val="28"/>
          <w:szCs w:val="28"/>
        </w:rPr>
        <w:tab/>
      </w:r>
      <w:r w:rsidRPr="003A17F6">
        <w:rPr>
          <w:rFonts w:asciiTheme="majorHAnsi" w:hAnsiTheme="majorHAnsi" w:cs="Arial"/>
          <w:color w:val="474747"/>
          <w:kern w:val="1"/>
          <w:sz w:val="28"/>
          <w:szCs w:val="28"/>
        </w:rPr>
        <w:tab/>
      </w:r>
      <w:r w:rsidRPr="003A17F6">
        <w:rPr>
          <w:rFonts w:asciiTheme="majorHAnsi" w:hAnsiTheme="majorHAnsi" w:cs="Arial"/>
          <w:color w:val="474747"/>
          <w:sz w:val="28"/>
          <w:szCs w:val="28"/>
        </w:rPr>
        <w:t xml:space="preserve">  Ways to please her (ask her): </w:t>
      </w:r>
      <w:r w:rsidRPr="003A17F6">
        <w:rPr>
          <w:rFonts w:asciiTheme="majorHAnsi" w:hAnsiTheme="majorHAnsi" w:cs="Arial"/>
          <w:sz w:val="28"/>
          <w:szCs w:val="28"/>
        </w:rPr>
        <w:t> </w:t>
      </w:r>
    </w:p>
    <w:p w14:paraId="7FBC9E32" w14:textId="77777777" w:rsidR="003A17F6" w:rsidRPr="003A17F6" w:rsidRDefault="003A17F6" w:rsidP="003A17F6">
      <w:pPr>
        <w:widowControl w:val="0"/>
        <w:tabs>
          <w:tab w:val="left" w:pos="220"/>
          <w:tab w:val="left" w:pos="720"/>
        </w:tabs>
        <w:autoSpaceDE w:val="0"/>
        <w:autoSpaceDN w:val="0"/>
        <w:adjustRightInd w:val="0"/>
        <w:spacing w:after="240"/>
        <w:rPr>
          <w:rFonts w:asciiTheme="majorHAnsi" w:hAnsiTheme="majorHAnsi" w:cs="Arial"/>
          <w:sz w:val="28"/>
          <w:szCs w:val="28"/>
        </w:rPr>
      </w:pPr>
    </w:p>
    <w:p w14:paraId="020DE20C" w14:textId="77777777" w:rsidR="00BE49BC" w:rsidRPr="003A17F6" w:rsidRDefault="00EC4854" w:rsidP="00EC4854">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sz w:val="28"/>
          <w:szCs w:val="28"/>
        </w:rPr>
      </w:pPr>
      <w:r w:rsidRPr="003A17F6">
        <w:rPr>
          <w:rFonts w:asciiTheme="majorHAnsi" w:hAnsiTheme="majorHAnsi" w:cs="Arial"/>
          <w:color w:val="474747"/>
          <w:sz w:val="28"/>
          <w:szCs w:val="28"/>
        </w:rPr>
        <w:t xml:space="preserve">DECISION-MAKING </w:t>
      </w:r>
      <w:r w:rsidRPr="003A17F6">
        <w:rPr>
          <w:rFonts w:asciiTheme="majorHAnsi" w:hAnsiTheme="majorHAnsi" w:cs="Arial"/>
          <w:sz w:val="28"/>
          <w:szCs w:val="28"/>
        </w:rPr>
        <w:t> </w:t>
      </w:r>
    </w:p>
    <w:p w14:paraId="69A59FD4" w14:textId="77777777" w:rsidR="00EC4854" w:rsidRPr="003A17F6" w:rsidRDefault="00BE49BC" w:rsidP="00EC4854">
      <w:pPr>
        <w:widowControl w:val="0"/>
        <w:numPr>
          <w:ilvl w:val="0"/>
          <w:numId w:val="8"/>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Personal confessions and changes to make (be specific):  </w:t>
      </w:r>
    </w:p>
    <w:p w14:paraId="11F16E13"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6188226" w14:textId="77777777" w:rsidR="00EC4854" w:rsidRPr="003A17F6" w:rsidRDefault="00BE49BC" w:rsidP="00EC4854">
      <w:pPr>
        <w:widowControl w:val="0"/>
        <w:numPr>
          <w:ilvl w:val="0"/>
          <w:numId w:val="8"/>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Thoughts, notes, or tentative plans about decisions that affect my family:  </w:t>
      </w:r>
    </w:p>
    <w:p w14:paraId="2545F54D"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07E04A71" w14:textId="77777777" w:rsidR="00EC4854" w:rsidRPr="003A17F6" w:rsidRDefault="00EC4854" w:rsidP="00EC4854">
      <w:pPr>
        <w:widowControl w:val="0"/>
        <w:numPr>
          <w:ilvl w:val="0"/>
          <w:numId w:val="8"/>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Inputs from my wife:  </w:t>
      </w:r>
    </w:p>
    <w:p w14:paraId="42947EC2"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55CFAAAC" w14:textId="77777777" w:rsidR="00EC4854" w:rsidRPr="003A17F6" w:rsidRDefault="00EC4854" w:rsidP="00EC4854">
      <w:pPr>
        <w:widowControl w:val="0"/>
        <w:numPr>
          <w:ilvl w:val="0"/>
          <w:numId w:val="8"/>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If needed, inputs from children (i.e., Does the decision affect them as well?):  </w:t>
      </w:r>
    </w:p>
    <w:p w14:paraId="1AD36C4B"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3BEE2AA0" w14:textId="77777777" w:rsidR="00EC4854" w:rsidRPr="003A17F6" w:rsidRDefault="00EC4854" w:rsidP="00EC4854">
      <w:pPr>
        <w:widowControl w:val="0"/>
        <w:numPr>
          <w:ilvl w:val="0"/>
          <w:numId w:val="8"/>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Final decisions/directions that affect my family:  </w:t>
      </w:r>
    </w:p>
    <w:p w14:paraId="3AE60A80" w14:textId="77777777" w:rsidR="00BE49BC" w:rsidRPr="003A17F6" w:rsidRDefault="00BE49BC" w:rsidP="00EC4854">
      <w:pPr>
        <w:widowControl w:val="0"/>
        <w:autoSpaceDE w:val="0"/>
        <w:autoSpaceDN w:val="0"/>
        <w:adjustRightInd w:val="0"/>
        <w:rPr>
          <w:rFonts w:asciiTheme="majorHAnsi" w:hAnsiTheme="majorHAnsi" w:cs="Arial"/>
          <w:color w:val="474747"/>
          <w:sz w:val="28"/>
          <w:szCs w:val="28"/>
        </w:rPr>
      </w:pPr>
    </w:p>
    <w:p w14:paraId="262DAA31" w14:textId="77777777" w:rsidR="003A17F6" w:rsidRPr="003A17F6" w:rsidRDefault="00EC4854" w:rsidP="00EC4854">
      <w:pPr>
        <w:widowControl w:val="0"/>
        <w:autoSpaceDE w:val="0"/>
        <w:autoSpaceDN w:val="0"/>
        <w:adjustRightInd w:val="0"/>
        <w:rPr>
          <w:rFonts w:asciiTheme="majorHAnsi" w:hAnsiTheme="majorHAnsi" w:cs="Arial"/>
          <w:sz w:val="28"/>
          <w:szCs w:val="28"/>
        </w:rPr>
      </w:pPr>
      <w:r w:rsidRPr="003A17F6">
        <w:rPr>
          <w:rFonts w:asciiTheme="majorHAnsi" w:hAnsiTheme="majorHAnsi" w:cs="Arial"/>
          <w:sz w:val="28"/>
          <w:szCs w:val="28"/>
        </w:rPr>
        <w:t xml:space="preserve"> </w:t>
      </w:r>
    </w:p>
    <w:p w14:paraId="40E6DD89"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SERVICE </w:t>
      </w:r>
    </w:p>
    <w:p w14:paraId="73CDB266" w14:textId="77777777" w:rsidR="00EC4854" w:rsidRPr="003A17F6" w:rsidRDefault="00BE49BC" w:rsidP="00EC4854">
      <w:pPr>
        <w:widowControl w:val="0"/>
        <w:numPr>
          <w:ilvl w:val="0"/>
          <w:numId w:val="9"/>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Am I being the greatest servant in my home in my attitude and actions?  </w:t>
      </w:r>
    </w:p>
    <w:p w14:paraId="3541E6E5"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3C43B223" w14:textId="77777777" w:rsidR="00EC4854" w:rsidRPr="003A17F6" w:rsidRDefault="00EC4854" w:rsidP="00EC4854">
      <w:pPr>
        <w:widowControl w:val="0"/>
        <w:numPr>
          <w:ilvl w:val="0"/>
          <w:numId w:val="9"/>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Ways I can improve/grow:  </w:t>
      </w:r>
    </w:p>
    <w:p w14:paraId="0C15C57B"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3A45AE37" w14:textId="77777777" w:rsidR="00EC4854" w:rsidRPr="003A17F6" w:rsidRDefault="00EC4854" w:rsidP="00EC4854">
      <w:pPr>
        <w:widowControl w:val="0"/>
        <w:numPr>
          <w:ilvl w:val="0"/>
          <w:numId w:val="9"/>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Ways I can serve her:  </w:t>
      </w:r>
    </w:p>
    <w:p w14:paraId="1E39461B"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16433049"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CHILDREN (APPLY RESPONSES TO EACH CHILD): </w:t>
      </w:r>
    </w:p>
    <w:p w14:paraId="2AA01605" w14:textId="77777777" w:rsidR="00BE49BC" w:rsidRDefault="00BE49BC" w:rsidP="00BE49BC">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Personal confessions and changes to make (be specific):  </w:t>
      </w:r>
    </w:p>
    <w:p w14:paraId="5A798BD1" w14:textId="77777777" w:rsidR="003A17F6" w:rsidRPr="003A17F6" w:rsidRDefault="003A17F6" w:rsidP="003A17F6">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03F5AE24" w14:textId="77777777" w:rsidR="00EC4854" w:rsidRPr="003A17F6" w:rsidRDefault="00EC4854" w:rsidP="00EC4854">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Updates from my wife:  </w:t>
      </w:r>
    </w:p>
    <w:p w14:paraId="03264D0F"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F66F1D7" w14:textId="77777777" w:rsidR="00EC4854" w:rsidRPr="003A17F6" w:rsidRDefault="00BE49BC" w:rsidP="00EC4854">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When I will spend time with him/her:  </w:t>
      </w:r>
    </w:p>
    <w:p w14:paraId="5B58CA8E"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85F8751" w14:textId="77777777" w:rsidR="00EC4854" w:rsidRPr="003A17F6" w:rsidRDefault="00BE49BC" w:rsidP="00EC4854">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How I plan to encourage him/her:  </w:t>
      </w:r>
    </w:p>
    <w:p w14:paraId="03D7378C"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27AB8EB" w14:textId="77777777" w:rsidR="00EC4854" w:rsidRPr="003A17F6" w:rsidRDefault="00BE49BC" w:rsidP="00EC4854">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Questions, concerns, or prayer requests I have gathered from him/her (including concerns or input about my leadership and life):  </w:t>
      </w:r>
    </w:p>
    <w:p w14:paraId="6914FF03"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658808CE" w14:textId="77777777" w:rsidR="00EC4854" w:rsidRPr="003A17F6" w:rsidRDefault="00EC4854" w:rsidP="00EC4854">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Ways I can pray for him/her:  </w:t>
      </w:r>
    </w:p>
    <w:p w14:paraId="2EC6A433"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1595F872" w14:textId="77777777" w:rsidR="00EC4854" w:rsidRPr="003A17F6" w:rsidRDefault="00BE49BC" w:rsidP="00EC4854">
      <w:pPr>
        <w:widowControl w:val="0"/>
        <w:numPr>
          <w:ilvl w:val="0"/>
          <w:numId w:val="10"/>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Updates from him/her on personal time in prayer and in the Word:  </w:t>
      </w:r>
    </w:p>
    <w:p w14:paraId="3568DE91" w14:textId="77777777" w:rsidR="00EC4854" w:rsidRDefault="00EC4854" w:rsidP="00EC4854">
      <w:pPr>
        <w:widowControl w:val="0"/>
        <w:autoSpaceDE w:val="0"/>
        <w:autoSpaceDN w:val="0"/>
        <w:adjustRightInd w:val="0"/>
        <w:rPr>
          <w:rFonts w:asciiTheme="majorHAnsi" w:hAnsiTheme="majorHAnsi" w:cs="Arial"/>
          <w:sz w:val="28"/>
          <w:szCs w:val="28"/>
        </w:rPr>
      </w:pPr>
      <w:r w:rsidRPr="003A17F6">
        <w:rPr>
          <w:rFonts w:asciiTheme="majorHAnsi" w:hAnsiTheme="majorHAnsi" w:cs="Arial"/>
          <w:sz w:val="28"/>
          <w:szCs w:val="28"/>
        </w:rPr>
        <w:t xml:space="preserve"> </w:t>
      </w:r>
    </w:p>
    <w:p w14:paraId="132F4083" w14:textId="77777777" w:rsidR="003A17F6" w:rsidRPr="003A17F6" w:rsidRDefault="003A17F6" w:rsidP="00EC4854">
      <w:pPr>
        <w:widowControl w:val="0"/>
        <w:autoSpaceDE w:val="0"/>
        <w:autoSpaceDN w:val="0"/>
        <w:adjustRightInd w:val="0"/>
        <w:rPr>
          <w:rFonts w:asciiTheme="majorHAnsi" w:hAnsiTheme="majorHAnsi" w:cs="Arial"/>
          <w:sz w:val="28"/>
          <w:szCs w:val="28"/>
        </w:rPr>
      </w:pPr>
    </w:p>
    <w:p w14:paraId="16CAA148"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8. </w:t>
      </w:r>
      <w:r w:rsidR="00BE49BC" w:rsidRPr="003A17F6">
        <w:rPr>
          <w:rFonts w:asciiTheme="majorHAnsi" w:hAnsiTheme="majorHAnsi" w:cs="Arial"/>
          <w:color w:val="474747"/>
          <w:sz w:val="28"/>
          <w:szCs w:val="28"/>
        </w:rPr>
        <w:t>*</w:t>
      </w:r>
      <w:r w:rsidRPr="003A17F6">
        <w:rPr>
          <w:rFonts w:asciiTheme="majorHAnsi" w:hAnsiTheme="majorHAnsi" w:cs="Arial"/>
          <w:color w:val="474747"/>
          <w:sz w:val="28"/>
          <w:szCs w:val="28"/>
        </w:rPr>
        <w:t xml:space="preserve">My plan to pray with him/her daily: </w:t>
      </w:r>
    </w:p>
    <w:p w14:paraId="769A09C4" w14:textId="77777777" w:rsidR="00EC4854" w:rsidRPr="003A17F6" w:rsidRDefault="00EC4854" w:rsidP="00EC4854">
      <w:pPr>
        <w:widowControl w:val="0"/>
        <w:autoSpaceDE w:val="0"/>
        <w:autoSpaceDN w:val="0"/>
        <w:adjustRightInd w:val="0"/>
        <w:rPr>
          <w:rFonts w:asciiTheme="majorHAnsi" w:hAnsiTheme="majorHAnsi" w:cs="Arial"/>
          <w:noProof/>
          <w:sz w:val="28"/>
          <w:szCs w:val="28"/>
        </w:rPr>
      </w:pPr>
    </w:p>
    <w:p w14:paraId="0E759067" w14:textId="77777777" w:rsidR="00BE49BC" w:rsidRPr="003A17F6" w:rsidRDefault="00BE49BC" w:rsidP="00EC4854">
      <w:pPr>
        <w:widowControl w:val="0"/>
        <w:autoSpaceDE w:val="0"/>
        <w:autoSpaceDN w:val="0"/>
        <w:adjustRightInd w:val="0"/>
        <w:rPr>
          <w:rFonts w:asciiTheme="majorHAnsi" w:hAnsiTheme="majorHAnsi" w:cs="Arial"/>
          <w:sz w:val="28"/>
          <w:szCs w:val="28"/>
        </w:rPr>
      </w:pPr>
    </w:p>
    <w:p w14:paraId="4F317DFC" w14:textId="77777777" w:rsidR="00BE49BC" w:rsidRPr="003A17F6" w:rsidRDefault="00BE49BC" w:rsidP="00EC4854">
      <w:pPr>
        <w:widowControl w:val="0"/>
        <w:numPr>
          <w:ilvl w:val="0"/>
          <w:numId w:val="11"/>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My plan to spend regular time in the Word with him/her:  </w:t>
      </w:r>
    </w:p>
    <w:p w14:paraId="38BAF9B9"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80B0B7D" w14:textId="77777777" w:rsidR="00EC4854" w:rsidRPr="003A17F6" w:rsidRDefault="00EC4854" w:rsidP="00BE49BC">
      <w:pPr>
        <w:widowControl w:val="0"/>
        <w:numPr>
          <w:ilvl w:val="0"/>
          <w:numId w:val="11"/>
        </w:numPr>
        <w:tabs>
          <w:tab w:val="left" w:pos="220"/>
          <w:tab w:val="left" w:pos="45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Requests for tentative plans from him/her (provide him/her freedom whenever possible/reasonable):  </w:t>
      </w:r>
    </w:p>
    <w:p w14:paraId="5AC4C015"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4909C144" w14:textId="77777777" w:rsidR="00BE49BC" w:rsidRPr="003A17F6" w:rsidRDefault="00BE49BC" w:rsidP="00BE49BC">
      <w:pPr>
        <w:widowControl w:val="0"/>
        <w:numPr>
          <w:ilvl w:val="0"/>
          <w:numId w:val="11"/>
        </w:numPr>
        <w:tabs>
          <w:tab w:val="left" w:pos="220"/>
          <w:tab w:val="left" w:pos="45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Any observed sinful patterns to lovingly and respectfully talk with him/her about:  </w:t>
      </w:r>
    </w:p>
    <w:p w14:paraId="16482D2A" w14:textId="77777777" w:rsidR="00EC4854" w:rsidRPr="003A17F6" w:rsidRDefault="00BE49BC" w:rsidP="00EC4854">
      <w:pPr>
        <w:widowControl w:val="0"/>
        <w:autoSpaceDE w:val="0"/>
        <w:autoSpaceDN w:val="0"/>
        <w:adjustRightInd w:val="0"/>
        <w:spacing w:after="240"/>
        <w:rPr>
          <w:rFonts w:asciiTheme="majorHAnsi" w:hAnsiTheme="majorHAnsi" w:cs="Arial"/>
          <w:color w:val="474747"/>
          <w:sz w:val="28"/>
          <w:szCs w:val="28"/>
        </w:rPr>
      </w:pPr>
      <w:r w:rsidRPr="003A17F6">
        <w:rPr>
          <w:rFonts w:asciiTheme="majorHAnsi" w:hAnsiTheme="majorHAnsi" w:cs="Arial"/>
          <w:color w:val="474747"/>
          <w:sz w:val="28"/>
          <w:szCs w:val="28"/>
        </w:rPr>
        <w:tab/>
      </w:r>
      <w:r w:rsidRPr="003A17F6">
        <w:rPr>
          <w:rFonts w:asciiTheme="majorHAnsi" w:hAnsiTheme="majorHAnsi" w:cs="Arial"/>
          <w:color w:val="474747"/>
          <w:sz w:val="28"/>
          <w:szCs w:val="28"/>
        </w:rPr>
        <w:tab/>
      </w:r>
      <w:r w:rsidR="00EC4854" w:rsidRPr="003A17F6">
        <w:rPr>
          <w:rFonts w:asciiTheme="majorHAnsi" w:hAnsiTheme="majorHAnsi" w:cs="Arial"/>
          <w:color w:val="474747"/>
          <w:sz w:val="28"/>
          <w:szCs w:val="28"/>
        </w:rPr>
        <w:t xml:space="preserve"> Spiritual input and direction for him/her in this matter (i.e., gentle </w:t>
      </w:r>
      <w:r w:rsidRPr="003A17F6">
        <w:rPr>
          <w:rFonts w:asciiTheme="majorHAnsi" w:hAnsiTheme="majorHAnsi" w:cs="Arial"/>
          <w:color w:val="474747"/>
          <w:sz w:val="28"/>
          <w:szCs w:val="28"/>
        </w:rPr>
        <w:tab/>
      </w:r>
      <w:r w:rsidRPr="003A17F6">
        <w:rPr>
          <w:rFonts w:asciiTheme="majorHAnsi" w:hAnsiTheme="majorHAnsi" w:cs="Arial"/>
          <w:color w:val="474747"/>
          <w:sz w:val="28"/>
          <w:szCs w:val="28"/>
        </w:rPr>
        <w:tab/>
      </w:r>
      <w:r w:rsidR="00EC4854" w:rsidRPr="003A17F6">
        <w:rPr>
          <w:rFonts w:asciiTheme="majorHAnsi" w:hAnsiTheme="majorHAnsi" w:cs="Arial"/>
          <w:color w:val="474747"/>
          <w:sz w:val="28"/>
          <w:szCs w:val="28"/>
        </w:rPr>
        <w:t xml:space="preserve">reproof, loving correction/discipline, biblical instruction, persistent </w:t>
      </w:r>
      <w:r w:rsidRPr="003A17F6">
        <w:rPr>
          <w:rFonts w:asciiTheme="majorHAnsi" w:hAnsiTheme="majorHAnsi" w:cs="Arial"/>
          <w:color w:val="474747"/>
          <w:sz w:val="28"/>
          <w:szCs w:val="28"/>
        </w:rPr>
        <w:tab/>
      </w:r>
      <w:r w:rsidRPr="003A17F6">
        <w:rPr>
          <w:rFonts w:asciiTheme="majorHAnsi" w:hAnsiTheme="majorHAnsi" w:cs="Arial"/>
          <w:color w:val="474747"/>
          <w:sz w:val="28"/>
          <w:szCs w:val="28"/>
        </w:rPr>
        <w:tab/>
      </w:r>
      <w:r w:rsidR="00EC4854" w:rsidRPr="003A17F6">
        <w:rPr>
          <w:rFonts w:asciiTheme="majorHAnsi" w:hAnsiTheme="majorHAnsi" w:cs="Arial"/>
          <w:color w:val="474747"/>
          <w:sz w:val="28"/>
          <w:szCs w:val="28"/>
        </w:rPr>
        <w:t xml:space="preserve">training and discipleship): </w:t>
      </w:r>
    </w:p>
    <w:p w14:paraId="69F96777" w14:textId="77777777" w:rsidR="00BE49BC" w:rsidRPr="003A17F6" w:rsidRDefault="00BE49BC" w:rsidP="00EC4854">
      <w:pPr>
        <w:widowControl w:val="0"/>
        <w:autoSpaceDE w:val="0"/>
        <w:autoSpaceDN w:val="0"/>
        <w:adjustRightInd w:val="0"/>
        <w:spacing w:after="240"/>
        <w:rPr>
          <w:rFonts w:asciiTheme="majorHAnsi" w:hAnsiTheme="majorHAnsi" w:cs="Arial"/>
          <w:sz w:val="28"/>
          <w:szCs w:val="28"/>
        </w:rPr>
      </w:pPr>
    </w:p>
    <w:p w14:paraId="20033DD0" w14:textId="77777777" w:rsidR="00EC4854" w:rsidRPr="003A17F6" w:rsidRDefault="00EC4854" w:rsidP="00EC4854">
      <w:pPr>
        <w:widowControl w:val="0"/>
        <w:autoSpaceDE w:val="0"/>
        <w:autoSpaceDN w:val="0"/>
        <w:adjustRightInd w:val="0"/>
        <w:spacing w:after="240"/>
        <w:rPr>
          <w:rFonts w:asciiTheme="majorHAnsi" w:hAnsiTheme="majorHAnsi" w:cs="Arial"/>
          <w:color w:val="474747"/>
          <w:sz w:val="28"/>
          <w:szCs w:val="28"/>
        </w:rPr>
      </w:pPr>
      <w:r w:rsidRPr="003A17F6">
        <w:rPr>
          <w:rFonts w:asciiTheme="majorHAnsi" w:hAnsiTheme="majorHAnsi" w:cs="Arial"/>
          <w:color w:val="474747"/>
          <w:sz w:val="28"/>
          <w:szCs w:val="28"/>
        </w:rPr>
        <w:t xml:space="preserve">12. Further delegations to my wife: </w:t>
      </w:r>
    </w:p>
    <w:p w14:paraId="37671886" w14:textId="77777777" w:rsidR="003A17F6" w:rsidRPr="003A17F6" w:rsidRDefault="003A17F6" w:rsidP="00EC4854">
      <w:pPr>
        <w:widowControl w:val="0"/>
        <w:autoSpaceDE w:val="0"/>
        <w:autoSpaceDN w:val="0"/>
        <w:adjustRightInd w:val="0"/>
        <w:spacing w:after="240"/>
        <w:rPr>
          <w:rFonts w:asciiTheme="majorHAnsi" w:hAnsiTheme="majorHAnsi" w:cs="Arial"/>
          <w:sz w:val="28"/>
          <w:szCs w:val="28"/>
        </w:rPr>
      </w:pPr>
    </w:p>
    <w:p w14:paraId="09249CDB" w14:textId="77777777" w:rsidR="00EC4854" w:rsidRPr="003A17F6" w:rsidRDefault="00EC4854" w:rsidP="00EC4854">
      <w:pPr>
        <w:widowControl w:val="0"/>
        <w:autoSpaceDE w:val="0"/>
        <w:autoSpaceDN w:val="0"/>
        <w:adjustRightInd w:val="0"/>
        <w:spacing w:after="240"/>
        <w:rPr>
          <w:rFonts w:asciiTheme="majorHAnsi" w:hAnsiTheme="majorHAnsi" w:cs="Arial"/>
          <w:sz w:val="28"/>
          <w:szCs w:val="28"/>
        </w:rPr>
      </w:pPr>
      <w:r w:rsidRPr="003A17F6">
        <w:rPr>
          <w:rFonts w:asciiTheme="majorHAnsi" w:hAnsiTheme="majorHAnsi" w:cs="Arial"/>
          <w:color w:val="474747"/>
          <w:sz w:val="28"/>
          <w:szCs w:val="28"/>
        </w:rPr>
        <w:t xml:space="preserve">GENERAL/MISCELLANEOUS </w:t>
      </w:r>
    </w:p>
    <w:p w14:paraId="5CA23EAB" w14:textId="77777777" w:rsidR="00EC4854" w:rsidRPr="003A17F6" w:rsidRDefault="00EC4854" w:rsidP="00EC4854">
      <w:pPr>
        <w:widowControl w:val="0"/>
        <w:numPr>
          <w:ilvl w:val="0"/>
          <w:numId w:val="1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Her tentative plans (freedom whenever possible):  </w:t>
      </w:r>
    </w:p>
    <w:p w14:paraId="574B2067"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7826FA0A" w14:textId="77777777" w:rsidR="00EC4854" w:rsidRPr="003A17F6" w:rsidRDefault="00EC4854" w:rsidP="00EC4854">
      <w:pPr>
        <w:widowControl w:val="0"/>
        <w:numPr>
          <w:ilvl w:val="0"/>
          <w:numId w:val="1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Concerns she has about our relationship:  </w:t>
      </w:r>
    </w:p>
    <w:p w14:paraId="0A533DAF"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3672135A" w14:textId="77777777" w:rsidR="00EC4854" w:rsidRPr="003A17F6" w:rsidRDefault="00BE49BC" w:rsidP="00EC4854">
      <w:pPr>
        <w:widowControl w:val="0"/>
        <w:numPr>
          <w:ilvl w:val="0"/>
          <w:numId w:val="1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w:t>
      </w:r>
      <w:r w:rsidR="00EC4854" w:rsidRPr="003A17F6">
        <w:rPr>
          <w:rFonts w:asciiTheme="majorHAnsi" w:hAnsiTheme="majorHAnsi" w:cs="Arial"/>
          <w:color w:val="474747"/>
          <w:sz w:val="28"/>
          <w:szCs w:val="28"/>
        </w:rPr>
        <w:t>Concerns I want to share with her about our relationship:  </w:t>
      </w:r>
    </w:p>
    <w:p w14:paraId="515D470D" w14:textId="77777777" w:rsidR="00BE49BC" w:rsidRPr="003A17F6" w:rsidRDefault="00BE49BC" w:rsidP="00BE49BC">
      <w:pPr>
        <w:widowControl w:val="0"/>
        <w:tabs>
          <w:tab w:val="left" w:pos="220"/>
          <w:tab w:val="left" w:pos="720"/>
        </w:tabs>
        <w:autoSpaceDE w:val="0"/>
        <w:autoSpaceDN w:val="0"/>
        <w:adjustRightInd w:val="0"/>
        <w:spacing w:after="320"/>
        <w:rPr>
          <w:rFonts w:asciiTheme="majorHAnsi" w:hAnsiTheme="majorHAnsi" w:cs="Arial"/>
          <w:color w:val="474747"/>
          <w:sz w:val="28"/>
          <w:szCs w:val="28"/>
        </w:rPr>
      </w:pPr>
    </w:p>
    <w:p w14:paraId="027B9205" w14:textId="77777777" w:rsidR="003A51DA" w:rsidRPr="003A17F6" w:rsidRDefault="00EC4854" w:rsidP="00BE49BC">
      <w:pPr>
        <w:widowControl w:val="0"/>
        <w:numPr>
          <w:ilvl w:val="0"/>
          <w:numId w:val="12"/>
        </w:numPr>
        <w:tabs>
          <w:tab w:val="left" w:pos="220"/>
          <w:tab w:val="left" w:pos="720"/>
        </w:tabs>
        <w:autoSpaceDE w:val="0"/>
        <w:autoSpaceDN w:val="0"/>
        <w:adjustRightInd w:val="0"/>
        <w:spacing w:after="320"/>
        <w:ind w:hanging="720"/>
        <w:rPr>
          <w:rFonts w:asciiTheme="majorHAnsi" w:hAnsiTheme="majorHAnsi" w:cs="Arial"/>
          <w:color w:val="474747"/>
          <w:sz w:val="28"/>
          <w:szCs w:val="28"/>
        </w:rPr>
      </w:pPr>
      <w:r w:rsidRPr="003A17F6">
        <w:rPr>
          <w:rFonts w:asciiTheme="majorHAnsi" w:hAnsiTheme="majorHAnsi" w:cs="Arial"/>
          <w:color w:val="474747"/>
          <w:sz w:val="28"/>
          <w:szCs w:val="28"/>
        </w:rPr>
        <w:t>Consider these concerns prayerfully – including prayer for God’s enabling grace and gratitude for having them revealed. List Scriptural principles that apply and include how you will implement them in obedience that brings honor and glory God.  </w:t>
      </w:r>
    </w:p>
    <w:sectPr w:rsidR="003A51DA" w:rsidRPr="003A17F6" w:rsidSect="003A17F6">
      <w:headerReference w:type="even" r:id="rId9"/>
      <w:headerReference w:type="default" r:id="rId10"/>
      <w:footerReference w:type="default" r:id="rId11"/>
      <w:pgSz w:w="12240" w:h="15840"/>
      <w:pgMar w:top="1440" w:right="1170" w:bottom="720" w:left="117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5631" w14:textId="77777777" w:rsidR="00BE49BC" w:rsidRDefault="00BE49BC" w:rsidP="00EC4854">
      <w:r>
        <w:separator/>
      </w:r>
    </w:p>
  </w:endnote>
  <w:endnote w:type="continuationSeparator" w:id="0">
    <w:p w14:paraId="41FE2A3A" w14:textId="77777777" w:rsidR="00BE49BC" w:rsidRDefault="00BE49BC" w:rsidP="00EC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E4D6" w14:textId="77777777" w:rsidR="00BE49BC" w:rsidRPr="00EC4854" w:rsidRDefault="00BE49BC" w:rsidP="00EC4854">
    <w:pPr>
      <w:pStyle w:val="Footer"/>
      <w:rPr>
        <w:i/>
      </w:rPr>
    </w:pPr>
    <w:r w:rsidRPr="00EC4854">
      <w:rPr>
        <w:i/>
      </w:rPr>
      <w:t xml:space="preserve">Developed by Grace Community Church, Huntsville, AL - Adapted from Appendix Six of The Exemplary Husband by Stuart Scott (Bemedji, MN: Focus Publishing, 2000). </w:t>
    </w:r>
  </w:p>
  <w:p w14:paraId="2ADEC37B" w14:textId="77777777" w:rsidR="00BE49BC" w:rsidRDefault="00BE4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996A" w14:textId="77777777" w:rsidR="00BE49BC" w:rsidRDefault="00BE49BC" w:rsidP="00EC4854">
      <w:r>
        <w:separator/>
      </w:r>
    </w:p>
  </w:footnote>
  <w:footnote w:type="continuationSeparator" w:id="0">
    <w:p w14:paraId="51D6AAAC" w14:textId="77777777" w:rsidR="00BE49BC" w:rsidRDefault="00BE49BC" w:rsidP="00EC4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FD9E" w14:textId="77777777" w:rsidR="00BE49BC" w:rsidRDefault="00BE49BC" w:rsidP="00BE49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7F4D" w14:textId="77777777" w:rsidR="00BE49BC" w:rsidRDefault="00BE49BC" w:rsidP="00BE49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D9CB" w14:textId="77777777" w:rsidR="00BE49BC" w:rsidRDefault="00BE49BC" w:rsidP="00BE49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6CE">
      <w:rPr>
        <w:rStyle w:val="PageNumber"/>
        <w:noProof/>
      </w:rPr>
      <w:t>1</w:t>
    </w:r>
    <w:r>
      <w:rPr>
        <w:rStyle w:val="PageNumber"/>
      </w:rPr>
      <w:fldChar w:fldCharType="end"/>
    </w:r>
  </w:p>
  <w:p w14:paraId="03401917" w14:textId="77777777" w:rsidR="00BE49BC" w:rsidRDefault="00BE49BC" w:rsidP="00BE49B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54"/>
    <w:rsid w:val="002C7571"/>
    <w:rsid w:val="003A17F6"/>
    <w:rsid w:val="003A51DA"/>
    <w:rsid w:val="008C16CE"/>
    <w:rsid w:val="00BE49BC"/>
    <w:rsid w:val="00EC12E3"/>
    <w:rsid w:val="00EC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F6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854"/>
    <w:rPr>
      <w:rFonts w:ascii="Lucida Grande" w:hAnsi="Lucida Grande" w:cs="Lucida Grande"/>
      <w:sz w:val="18"/>
      <w:szCs w:val="18"/>
    </w:rPr>
  </w:style>
  <w:style w:type="paragraph" w:styleId="Header">
    <w:name w:val="header"/>
    <w:basedOn w:val="Normal"/>
    <w:link w:val="HeaderChar"/>
    <w:uiPriority w:val="99"/>
    <w:unhideWhenUsed/>
    <w:rsid w:val="00EC4854"/>
    <w:pPr>
      <w:tabs>
        <w:tab w:val="center" w:pos="4320"/>
        <w:tab w:val="right" w:pos="8640"/>
      </w:tabs>
    </w:pPr>
  </w:style>
  <w:style w:type="character" w:customStyle="1" w:styleId="HeaderChar">
    <w:name w:val="Header Char"/>
    <w:basedOn w:val="DefaultParagraphFont"/>
    <w:link w:val="Header"/>
    <w:uiPriority w:val="99"/>
    <w:rsid w:val="00EC4854"/>
  </w:style>
  <w:style w:type="paragraph" w:styleId="Footer">
    <w:name w:val="footer"/>
    <w:basedOn w:val="Normal"/>
    <w:link w:val="FooterChar"/>
    <w:uiPriority w:val="99"/>
    <w:unhideWhenUsed/>
    <w:rsid w:val="00EC4854"/>
    <w:pPr>
      <w:tabs>
        <w:tab w:val="center" w:pos="4320"/>
        <w:tab w:val="right" w:pos="8640"/>
      </w:tabs>
    </w:pPr>
  </w:style>
  <w:style w:type="character" w:customStyle="1" w:styleId="FooterChar">
    <w:name w:val="Footer Char"/>
    <w:basedOn w:val="DefaultParagraphFont"/>
    <w:link w:val="Footer"/>
    <w:uiPriority w:val="99"/>
    <w:rsid w:val="00EC4854"/>
  </w:style>
  <w:style w:type="character" w:styleId="PageNumber">
    <w:name w:val="page number"/>
    <w:basedOn w:val="DefaultParagraphFont"/>
    <w:uiPriority w:val="99"/>
    <w:semiHidden/>
    <w:unhideWhenUsed/>
    <w:rsid w:val="00BE49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854"/>
    <w:rPr>
      <w:rFonts w:ascii="Lucida Grande" w:hAnsi="Lucida Grande" w:cs="Lucida Grande"/>
      <w:sz w:val="18"/>
      <w:szCs w:val="18"/>
    </w:rPr>
  </w:style>
  <w:style w:type="paragraph" w:styleId="Header">
    <w:name w:val="header"/>
    <w:basedOn w:val="Normal"/>
    <w:link w:val="HeaderChar"/>
    <w:uiPriority w:val="99"/>
    <w:unhideWhenUsed/>
    <w:rsid w:val="00EC4854"/>
    <w:pPr>
      <w:tabs>
        <w:tab w:val="center" w:pos="4320"/>
        <w:tab w:val="right" w:pos="8640"/>
      </w:tabs>
    </w:pPr>
  </w:style>
  <w:style w:type="character" w:customStyle="1" w:styleId="HeaderChar">
    <w:name w:val="Header Char"/>
    <w:basedOn w:val="DefaultParagraphFont"/>
    <w:link w:val="Header"/>
    <w:uiPriority w:val="99"/>
    <w:rsid w:val="00EC4854"/>
  </w:style>
  <w:style w:type="paragraph" w:styleId="Footer">
    <w:name w:val="footer"/>
    <w:basedOn w:val="Normal"/>
    <w:link w:val="FooterChar"/>
    <w:uiPriority w:val="99"/>
    <w:unhideWhenUsed/>
    <w:rsid w:val="00EC4854"/>
    <w:pPr>
      <w:tabs>
        <w:tab w:val="center" w:pos="4320"/>
        <w:tab w:val="right" w:pos="8640"/>
      </w:tabs>
    </w:pPr>
  </w:style>
  <w:style w:type="character" w:customStyle="1" w:styleId="FooterChar">
    <w:name w:val="Footer Char"/>
    <w:basedOn w:val="DefaultParagraphFont"/>
    <w:link w:val="Footer"/>
    <w:uiPriority w:val="99"/>
    <w:rsid w:val="00EC4854"/>
  </w:style>
  <w:style w:type="character" w:styleId="PageNumber">
    <w:name w:val="page number"/>
    <w:basedOn w:val="DefaultParagraphFont"/>
    <w:uiPriority w:val="99"/>
    <w:semiHidden/>
    <w:unhideWhenUsed/>
    <w:rsid w:val="00BE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653</Words>
  <Characters>3728</Characters>
  <Application>Microsoft Macintosh Word</Application>
  <DocSecurity>0</DocSecurity>
  <Lines>31</Lines>
  <Paragraphs>8</Paragraphs>
  <ScaleCrop>false</ScaleCrop>
  <Company>Grace Fellowship Church</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Michael</dc:creator>
  <cp:keywords/>
  <dc:description/>
  <cp:lastModifiedBy>David Michael</cp:lastModifiedBy>
  <cp:revision>3</cp:revision>
  <cp:lastPrinted>2016-05-11T19:00:00Z</cp:lastPrinted>
  <dcterms:created xsi:type="dcterms:W3CDTF">2016-05-11T18:37:00Z</dcterms:created>
  <dcterms:modified xsi:type="dcterms:W3CDTF">2016-05-11T19:24:00Z</dcterms:modified>
</cp:coreProperties>
</file>